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r w:rsidR="00037B65">
        <w:rPr>
          <w:rFonts w:ascii="Verdana" w:hAnsi="Verdana" w:cs="Calibri"/>
          <w:lang w:val="en-GB"/>
        </w:rPr>
        <w:t>5</w:t>
      </w:r>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B91084" w:rsidP="00A036BC">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2017/2018</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Ivane Javakhishvili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B91084" w:rsidRDefault="00B91084" w:rsidP="00B91084">
            <w:pPr>
              <w:shd w:val="clear" w:color="auto" w:fill="FFFFFF"/>
              <w:ind w:right="-993"/>
              <w:jc w:val="left"/>
              <w:rPr>
                <w:rFonts w:ascii="Verdana" w:hAnsi="Verdana" w:cs="Arial"/>
                <w:color w:val="002060"/>
                <w:sz w:val="20"/>
                <w:lang w:val="en-GB"/>
              </w:rPr>
            </w:pPr>
            <w:r w:rsidRPr="00B91084">
              <w:rPr>
                <w:rFonts w:ascii="Verdana" w:hAnsi="Verdana" w:cs="Arial"/>
                <w:color w:val="002060"/>
                <w:sz w:val="20"/>
                <w:lang w:val="en-GB"/>
              </w:rPr>
              <w:t>Humanities</w:t>
            </w: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Tchavtchavadze</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Gergedava,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615E69"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Department of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615E69"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
          <w:p w:rsidR="001B222B"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Institutitutional</w:t>
            </w:r>
            <w:r w:rsidR="001B222B">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tea.gergedava@</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67494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674943"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67E94" w:rsidRDefault="00867E94" w:rsidP="00867E94">
            <w:pPr>
              <w:spacing w:before="60" w:after="0"/>
              <w:ind w:right="-993"/>
              <w:jc w:val="left"/>
              <w:rPr>
                <w:rFonts w:ascii="Verdana" w:hAnsi="Verdana" w:cs="Arial"/>
                <w:color w:val="002060"/>
                <w:sz w:val="20"/>
                <w:lang w:val="en-GB"/>
              </w:rPr>
            </w:pPr>
            <w:r>
              <w:rPr>
                <w:rFonts w:ascii="Verdana" w:hAnsi="Verdana" w:cs="Arial"/>
                <w:color w:val="002060"/>
                <w:sz w:val="20"/>
                <w:lang w:val="en-GB"/>
              </w:rPr>
              <w:t>Catholic University</w:t>
            </w:r>
          </w:p>
          <w:p w:rsidR="00A75662" w:rsidRPr="007673FA" w:rsidRDefault="00867E94" w:rsidP="00867E94">
            <w:pPr>
              <w:shd w:val="clear" w:color="auto" w:fill="FFFFFF"/>
              <w:ind w:right="-993"/>
              <w:jc w:val="left"/>
              <w:rPr>
                <w:rFonts w:ascii="Verdana" w:hAnsi="Verdana" w:cs="Arial"/>
                <w:b/>
                <w:color w:val="002060"/>
                <w:sz w:val="20"/>
                <w:lang w:val="en-GB"/>
              </w:rPr>
            </w:pPr>
            <w:r>
              <w:rPr>
                <w:rFonts w:ascii="Verdana" w:hAnsi="Verdana" w:cs="Arial"/>
                <w:color w:val="002060"/>
                <w:sz w:val="20"/>
                <w:lang w:val="en-GB"/>
              </w:rPr>
              <w:t>Louvain</w:t>
            </w: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867E94" w:rsidP="00107B17">
            <w:pPr>
              <w:shd w:val="clear" w:color="auto" w:fill="FFFFFF"/>
              <w:ind w:right="-993"/>
              <w:jc w:val="left"/>
              <w:rPr>
                <w:rFonts w:ascii="Verdana" w:hAnsi="Verdana" w:cs="Arial"/>
                <w:b/>
                <w:color w:val="002060"/>
                <w:sz w:val="20"/>
                <w:lang w:val="en-GB"/>
              </w:rPr>
            </w:pPr>
            <w:r>
              <w:rPr>
                <w:rFonts w:ascii="Verdana" w:hAnsi="Verdana" w:cs="Arial"/>
                <w:color w:val="17365D"/>
                <w:sz w:val="20"/>
                <w:lang w:val="en-GB"/>
              </w:rPr>
              <w:t>B LOUVAIN01</w:t>
            </w: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867E94" w:rsidRPr="007673FA" w:rsidTr="0081766A">
        <w:trPr>
          <w:trHeight w:val="559"/>
        </w:trPr>
        <w:tc>
          <w:tcPr>
            <w:tcW w:w="2232" w:type="dxa"/>
            <w:shd w:val="clear" w:color="auto" w:fill="FFFFFF"/>
          </w:tcPr>
          <w:p w:rsidR="00867E94" w:rsidRPr="007673FA" w:rsidRDefault="00867E94"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867E94" w:rsidRDefault="00867E94" w:rsidP="00867E94">
            <w:pPr>
              <w:spacing w:before="60" w:after="0"/>
              <w:ind w:right="-993"/>
              <w:jc w:val="left"/>
              <w:rPr>
                <w:rFonts w:ascii="Verdana" w:hAnsi="Verdana" w:cs="Arial"/>
                <w:color w:val="002060"/>
                <w:sz w:val="20"/>
                <w:lang w:val="en-GB"/>
              </w:rPr>
            </w:pPr>
            <w:r>
              <w:rPr>
                <w:rFonts w:ascii="Verdana" w:hAnsi="Verdana" w:cs="Arial"/>
                <w:color w:val="002060"/>
                <w:sz w:val="20"/>
                <w:lang w:val="en-GB"/>
              </w:rPr>
              <w:t>Place b.Pascal 1</w:t>
            </w:r>
          </w:p>
          <w:p w:rsidR="00867E94" w:rsidRPr="007673FA" w:rsidRDefault="00867E94" w:rsidP="00867E94">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Louvain</w:t>
            </w:r>
          </w:p>
        </w:tc>
        <w:tc>
          <w:tcPr>
            <w:tcW w:w="2268" w:type="dxa"/>
            <w:shd w:val="clear" w:color="auto" w:fill="FFFFFF"/>
          </w:tcPr>
          <w:p w:rsidR="00867E94" w:rsidRPr="007673FA" w:rsidRDefault="00867E94"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867E94" w:rsidRPr="00152BBD" w:rsidRDefault="00867E94" w:rsidP="00D41772">
            <w:pPr>
              <w:spacing w:before="60"/>
              <w:ind w:right="-993"/>
              <w:jc w:val="left"/>
              <w:rPr>
                <w:rFonts w:ascii="Verdana" w:hAnsi="Verdana" w:cs="Arial"/>
                <w:color w:val="002060"/>
                <w:sz w:val="20"/>
                <w:lang w:val="en-GB"/>
              </w:rPr>
            </w:pPr>
            <w:r>
              <w:rPr>
                <w:rFonts w:ascii="Verdana" w:hAnsi="Verdana" w:cs="Arial"/>
                <w:color w:val="002060"/>
                <w:sz w:val="20"/>
                <w:lang w:val="en-GB"/>
              </w:rPr>
              <w:t>Belgium/BEL</w:t>
            </w:r>
          </w:p>
        </w:tc>
      </w:tr>
      <w:tr w:rsidR="00867E94" w:rsidRPr="00EF398E" w:rsidTr="0081766A">
        <w:tc>
          <w:tcPr>
            <w:tcW w:w="2232" w:type="dxa"/>
            <w:shd w:val="clear" w:color="auto" w:fill="FFFFFF"/>
          </w:tcPr>
          <w:p w:rsidR="00867E94" w:rsidRPr="007673FA" w:rsidRDefault="00867E9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867E94" w:rsidRPr="00782942" w:rsidRDefault="00867E94" w:rsidP="00B223B0">
            <w:pPr>
              <w:shd w:val="clear" w:color="auto" w:fill="FFFFFF"/>
              <w:spacing w:after="120"/>
              <w:ind w:right="-993"/>
              <w:jc w:val="left"/>
              <w:rPr>
                <w:rFonts w:ascii="Verdana" w:hAnsi="Verdana" w:cs="Arial"/>
                <w:sz w:val="20"/>
                <w:lang w:val="en-GB"/>
              </w:rPr>
            </w:pPr>
            <w:r>
              <w:rPr>
                <w:rFonts w:ascii="Verdana" w:hAnsi="Verdana" w:cs="Arial"/>
                <w:color w:val="17365D"/>
                <w:sz w:val="20"/>
                <w:lang w:val="en-GB"/>
              </w:rPr>
              <w:t>Isabella Fontana</w:t>
            </w:r>
          </w:p>
        </w:tc>
        <w:tc>
          <w:tcPr>
            <w:tcW w:w="2268" w:type="dxa"/>
            <w:shd w:val="clear" w:color="auto" w:fill="FFFFFF"/>
          </w:tcPr>
          <w:p w:rsidR="00867E94" w:rsidRPr="00782942" w:rsidRDefault="00867E94"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867E94" w:rsidRDefault="00867E94" w:rsidP="00D41772">
            <w:pPr>
              <w:spacing w:before="60" w:after="0"/>
              <w:ind w:right="-993"/>
              <w:jc w:val="left"/>
              <w:rPr>
                <w:rFonts w:ascii="Verdana" w:hAnsi="Verdana" w:cs="Arial"/>
                <w:color w:val="002060"/>
                <w:sz w:val="20"/>
                <w:lang w:val="fr-BE"/>
              </w:rPr>
            </w:pPr>
            <w:r w:rsidRPr="00E20D3F">
              <w:rPr>
                <w:rFonts w:ascii="Verdana" w:hAnsi="Verdana" w:cs="Arial"/>
                <w:color w:val="002060"/>
                <w:sz w:val="20"/>
                <w:lang w:val="fr-BE"/>
              </w:rPr>
              <w:t>iro-fial@uclouvain.be</w:t>
            </w:r>
          </w:p>
          <w:p w:rsidR="00867E94" w:rsidRPr="00152BBD" w:rsidRDefault="00867E94" w:rsidP="00D41772">
            <w:pPr>
              <w:spacing w:before="60" w:after="0"/>
              <w:ind w:right="-993"/>
              <w:jc w:val="left"/>
              <w:rPr>
                <w:rFonts w:ascii="Verdana" w:hAnsi="Verdana" w:cs="Arial"/>
                <w:color w:val="002060"/>
                <w:sz w:val="20"/>
                <w:lang w:val="fr-BE"/>
              </w:rPr>
            </w:pPr>
            <w:r>
              <w:rPr>
                <w:rFonts w:ascii="Verdana" w:hAnsi="Verdana" w:cs="Arial"/>
                <w:color w:val="002060"/>
                <w:sz w:val="20"/>
                <w:lang w:val="fr-BE"/>
              </w:rPr>
              <w:t>+3210478574</w:t>
            </w:r>
          </w:p>
        </w:tc>
      </w:tr>
    </w:tbl>
    <w:p w:rsidR="003D417C" w:rsidRDefault="003D417C"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C3054F">
        <w:rPr>
          <w:rFonts w:ascii="Verdana" w:hAnsi="Verdana" w:cs="Calibri"/>
          <w:lang w:val="en-GB"/>
        </w:rPr>
        <w:t>8 hours</w:t>
      </w:r>
      <w:r w:rsidR="00F65684">
        <w:rPr>
          <w:rFonts w:ascii="Verdana" w:hAnsi="Verdana" w:cs="Calibri"/>
          <w:lang w:val="en-GB"/>
        </w:rPr>
        <w:t xml:space="preserve"> </w:t>
      </w:r>
      <w:bookmarkStart w:id="0" w:name="_GoBack"/>
      <w:bookmarkEnd w:id="0"/>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567798">
        <w:rPr>
          <w:rFonts w:ascii="Verdana" w:hAnsi="Verdana" w:cs="Calibri"/>
          <w:lang w:val="en-GB"/>
        </w:rPr>
        <w:t>English</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Pr="003C41B3">
              <w:rPr>
                <w:rFonts w:ascii="Verdana" w:hAnsi="Verdana" w:cs="Calibri"/>
                <w:sz w:val="16"/>
                <w:szCs w:val="16"/>
                <w:lang w:val="en-GB"/>
              </w:rPr>
              <w:t>:</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943" w:rsidRDefault="00674943">
      <w:r>
        <w:separator/>
      </w:r>
    </w:p>
  </w:endnote>
  <w:endnote w:type="continuationSeparator" w:id="0">
    <w:p w:rsidR="00674943" w:rsidRDefault="00674943">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572285">
        <w:pPr>
          <w:pStyle w:val="Footer"/>
          <w:jc w:val="center"/>
        </w:pPr>
        <w:r>
          <w:fldChar w:fldCharType="begin"/>
        </w:r>
        <w:r w:rsidR="0081766A">
          <w:instrText xml:space="preserve"> PAGE   \* MERGEFORMAT </w:instrText>
        </w:r>
        <w:r>
          <w:fldChar w:fldCharType="separate"/>
        </w:r>
        <w:r w:rsidR="00F65684">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943" w:rsidRDefault="00674943">
      <w:r>
        <w:separator/>
      </w:r>
    </w:p>
  </w:footnote>
  <w:footnote w:type="continuationSeparator" w:id="0">
    <w:p w:rsidR="00674943" w:rsidRDefault="00674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67494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37B65"/>
    <w:rsid w:val="000420DD"/>
    <w:rsid w:val="0004347D"/>
    <w:rsid w:val="00043DA6"/>
    <w:rsid w:val="00044ED6"/>
    <w:rsid w:val="00046C79"/>
    <w:rsid w:val="00050692"/>
    <w:rsid w:val="00052009"/>
    <w:rsid w:val="000566D0"/>
    <w:rsid w:val="000605C0"/>
    <w:rsid w:val="00060AB1"/>
    <w:rsid w:val="000624B2"/>
    <w:rsid w:val="00062E29"/>
    <w:rsid w:val="0006506F"/>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1B3"/>
    <w:rsid w:val="003C4371"/>
    <w:rsid w:val="003C496C"/>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98"/>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4DD"/>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4943"/>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67E94"/>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6AB"/>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084"/>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054F"/>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5684"/>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E5E"/>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8B83B67-510C-4EC7-A570-3C243E34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487</Words>
  <Characters>2782</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3263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ani chelishvili</cp:lastModifiedBy>
  <cp:revision>19</cp:revision>
  <cp:lastPrinted>2013-11-06T08:46:00Z</cp:lastPrinted>
  <dcterms:created xsi:type="dcterms:W3CDTF">2016-03-02T06:43:00Z</dcterms:created>
  <dcterms:modified xsi:type="dcterms:W3CDTF">2018-02-14T07:36:00Z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